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6141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41A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2552-2FAE-4EC9-BD90-86D31093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</cp:lastModifiedBy>
  <cp:revision>2</cp:revision>
  <cp:lastPrinted>2016-05-31T09:57:00Z</cp:lastPrinted>
  <dcterms:created xsi:type="dcterms:W3CDTF">2016-12-29T06:57:00Z</dcterms:created>
  <dcterms:modified xsi:type="dcterms:W3CDTF">2016-12-29T06:57:00Z</dcterms:modified>
</cp:coreProperties>
</file>