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1352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0C8F22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7FD9E74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77B4800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2A0C67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CE9A98D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3B1A718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0081D95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07C29F7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6629B2A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0FE73C3E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4FEC52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CDECC0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7D28B7A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A4578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63CF8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C16F5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2D27EF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33D8D6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B6595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661CADF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0B0BF0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279E411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F1FF5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D341AB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BC6B56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DDF8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A3CF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5B4F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FEA1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8C6B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087D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71F7F66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129854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0EA1D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06F20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48E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1D200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5B41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E5D4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E6747F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41B03D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213139D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4A67914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0E446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07DEF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87F73C7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23D40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2D255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5A2356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8C1A1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76F08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99872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FCA8916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7168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1FD09400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DDFCAA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D69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AAA1F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1480A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97A30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5593F7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1A377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CE5D5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655FCB69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CEF8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8A9CE6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270B695E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2E607CAF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BD5F6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4CD4F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3FB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82DC8A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7832B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13F8F1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589FE4A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69C02A4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1E28D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11A3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9AA5AD0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6A8C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9E861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7A78B3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9ED14A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3D43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5BE4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6848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3A1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48FD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F2A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C69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AD8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D9787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7525E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F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C8B0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1A0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B66A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CAE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165C504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8AD1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B9CE2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60F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80FF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D1F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4615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B49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BD6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29401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C45F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B6DEAD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843F6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77A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0698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273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C2724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A77E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5766C5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8952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03AB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D4A77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F642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41A8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9ED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DD16FB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E567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80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5BA8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6EC0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DF09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83A4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88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58C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AA4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BE0699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C77E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128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3CE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4E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1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27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B401722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C43331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430AEC6F" w14:textId="77777777" w:rsidTr="00323E2F">
        <w:tc>
          <w:tcPr>
            <w:tcW w:w="5000" w:type="pct"/>
            <w:gridSpan w:val="3"/>
            <w:shd w:val="clear" w:color="auto" w:fill="DDD9C3"/>
          </w:tcPr>
          <w:p w14:paraId="05ECAF5A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40FCD49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4D434F32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A421DA9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4578B6D5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1EAFE670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151D3D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BE2C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B9F4A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EAD1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7F9557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F910BB6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A7B2E8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B553C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5BC57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8B468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1C24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71A3C66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5D281E2B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81ADDC8" w14:textId="77777777" w:rsidTr="00323E2F">
        <w:tc>
          <w:tcPr>
            <w:tcW w:w="1843" w:type="pct"/>
            <w:shd w:val="clear" w:color="auto" w:fill="DDD9C3"/>
            <w:vAlign w:val="center"/>
          </w:tcPr>
          <w:p w14:paraId="748BFAA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91BE48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E1C209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60CFF5C2" w14:textId="77777777" w:rsidTr="00323E2F">
        <w:tc>
          <w:tcPr>
            <w:tcW w:w="1843" w:type="pct"/>
            <w:shd w:val="clear" w:color="auto" w:fill="auto"/>
          </w:tcPr>
          <w:p w14:paraId="59BAF9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50763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777F0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F3F61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0D8C777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2517BF9" w14:textId="77777777" w:rsidTr="00323E2F">
        <w:tc>
          <w:tcPr>
            <w:tcW w:w="1843" w:type="pct"/>
            <w:shd w:val="clear" w:color="auto" w:fill="auto"/>
          </w:tcPr>
          <w:p w14:paraId="2513F2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93925F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071BD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682E2F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649A52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7BB0A4E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0B0DB8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87C42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02AB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B84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9CD65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D873E6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710C9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3FCF8B7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B8B32DC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41B3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9C2A222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230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B75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13CE8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E8128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1C737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606E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D2B54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637B79CD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AD0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2BC1A1F7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A28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F3564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40CD3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0D63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9D547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BECC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6F4DC2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06DAD3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05B83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35E3552B" w14:textId="77777777" w:rsidTr="001F3AF2">
        <w:tc>
          <w:tcPr>
            <w:tcW w:w="5000" w:type="pct"/>
            <w:shd w:val="clear" w:color="auto" w:fill="DDD9C3"/>
          </w:tcPr>
          <w:p w14:paraId="57787DC7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47E21CC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58969DEB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6D47261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5D8D27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0B326AE5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83B888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EF1FC90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472DF66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75F14A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4B1159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00C8E186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25352C9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03FB9B9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668D56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573BB05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27E88C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1F56E9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64385D5C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61627B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1A3BBCD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96850D9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35807B7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1D0E51E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7BB99F14" w14:textId="77777777" w:rsidTr="001F3AF2">
        <w:tc>
          <w:tcPr>
            <w:tcW w:w="504" w:type="pct"/>
          </w:tcPr>
          <w:p w14:paraId="41F277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0DDCDF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6D64D3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0046C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4CA4B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FBA2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489D3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670A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BC83C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28D2E88" w14:textId="77777777" w:rsidTr="001F3AF2">
        <w:tc>
          <w:tcPr>
            <w:tcW w:w="504" w:type="pct"/>
          </w:tcPr>
          <w:p w14:paraId="1B18B1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1D5FA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9393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36664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A178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404C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5F28F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58590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017F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B9C414" w14:textId="77777777" w:rsidTr="001F3AF2">
        <w:tc>
          <w:tcPr>
            <w:tcW w:w="504" w:type="pct"/>
          </w:tcPr>
          <w:p w14:paraId="3D3EEF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326F12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A35B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0E04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D1B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73AC4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49B4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374D8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4A54E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1405325" w14:textId="77777777" w:rsidTr="001F3AF2">
        <w:tc>
          <w:tcPr>
            <w:tcW w:w="504" w:type="pct"/>
          </w:tcPr>
          <w:p w14:paraId="05A400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FB4AC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13F48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3CAF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BDE6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E606C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4337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547F1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4183F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9DA1E2D" w14:textId="77777777" w:rsidTr="001F3AF2">
        <w:tc>
          <w:tcPr>
            <w:tcW w:w="504" w:type="pct"/>
          </w:tcPr>
          <w:p w14:paraId="0BC28F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21391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03CB4A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8ECF2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5215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B32FC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E0482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10A6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FD7EE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62131A" w14:textId="77777777" w:rsidTr="001F3AF2">
        <w:tc>
          <w:tcPr>
            <w:tcW w:w="504" w:type="pct"/>
          </w:tcPr>
          <w:p w14:paraId="4FC483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40FE7F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E6FAC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D386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702E5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5251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C06BA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91FF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9E2BC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54C65F1" w14:textId="77777777" w:rsidTr="001F3AF2">
        <w:tc>
          <w:tcPr>
            <w:tcW w:w="504" w:type="pct"/>
          </w:tcPr>
          <w:p w14:paraId="1F83D7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1FE6FB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7B5265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30ED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A88F2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2DB2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C662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5FA2C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9888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27E4A22" w14:textId="77777777" w:rsidTr="001F3AF2">
        <w:tc>
          <w:tcPr>
            <w:tcW w:w="504" w:type="pct"/>
          </w:tcPr>
          <w:p w14:paraId="6EEFB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D82FA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4CA1B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8A0B1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7B3ED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C9EA1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CAA6B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D812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C4307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2916C46" w14:textId="77777777" w:rsidTr="001F3AF2">
        <w:tc>
          <w:tcPr>
            <w:tcW w:w="504" w:type="pct"/>
          </w:tcPr>
          <w:p w14:paraId="71EEE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745D35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36EBC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E1DB1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2B20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5869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8919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4E7EB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0533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0C68FDB" w14:textId="77777777" w:rsidTr="001F3AF2">
        <w:tc>
          <w:tcPr>
            <w:tcW w:w="504" w:type="pct"/>
          </w:tcPr>
          <w:p w14:paraId="7FF3A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409056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C5DF4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B675A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7191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85278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EF002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18ADCE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ED948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368DD64" w14:textId="77777777" w:rsidTr="001F3AF2">
        <w:tc>
          <w:tcPr>
            <w:tcW w:w="504" w:type="pct"/>
          </w:tcPr>
          <w:p w14:paraId="6C89B1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79689F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DCA49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46697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EC239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C274D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AD757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24A0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E45B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3697A5" w14:textId="77777777" w:rsidTr="001F3AF2">
        <w:tc>
          <w:tcPr>
            <w:tcW w:w="504" w:type="pct"/>
          </w:tcPr>
          <w:p w14:paraId="290211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4F58FE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24276B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743D9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0FCBB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ABD8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389A6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2C7B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1C3CA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56F5F7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3C64613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71F27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E851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492F0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42CF2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F2A6E0B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0226E7B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994090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E761B41" w14:textId="77777777" w:rsidTr="001F3AF2">
        <w:tc>
          <w:tcPr>
            <w:tcW w:w="504" w:type="pct"/>
          </w:tcPr>
          <w:p w14:paraId="09CC5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00422D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05D4F0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551D68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643EFA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5F28B8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827F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F8667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23FA3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5283C1" w14:textId="77777777" w:rsidTr="001F3AF2">
        <w:tc>
          <w:tcPr>
            <w:tcW w:w="504" w:type="pct"/>
          </w:tcPr>
          <w:p w14:paraId="04006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1DA6AA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1DE6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3EDCDE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A484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10C7B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6F0F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67C1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2C0FA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846CB1" w14:textId="77777777" w:rsidTr="001F3AF2">
        <w:tc>
          <w:tcPr>
            <w:tcW w:w="504" w:type="pct"/>
          </w:tcPr>
          <w:p w14:paraId="48954A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24A4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17BCD9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43000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37834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57A99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2B5AF5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B846D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26D34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AADB9B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D4A99B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51F8F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830F4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9315E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25F986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016349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65B7BF1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552AE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A68FC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58BBF6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DFE97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F4AD09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9C701A8" w14:textId="77777777" w:rsidTr="00881BDD">
        <w:tc>
          <w:tcPr>
            <w:tcW w:w="5000" w:type="pct"/>
            <w:shd w:val="clear" w:color="auto" w:fill="DDD9C3"/>
          </w:tcPr>
          <w:p w14:paraId="64303DFD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2550DA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2974F5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1CB971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4A714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76478F6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638B7DA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3F992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8692E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162C84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4EA17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25B9C7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960ED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68516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0AC8B0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02EE6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A6F81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F8DE4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18DBF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35F536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B4142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70F38E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D88EB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8CB79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710AD0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46E34F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B32B6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D3C3B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ACADC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437912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6D064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679321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B94A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0CEAE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04101E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96583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28305F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6E95A3EA" w14:textId="77777777" w:rsidTr="00881BDD">
        <w:tc>
          <w:tcPr>
            <w:tcW w:w="5000" w:type="pct"/>
            <w:shd w:val="clear" w:color="auto" w:fill="DDD9C3"/>
          </w:tcPr>
          <w:p w14:paraId="67882F90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4FCF7F6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DBE4A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849ACE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0D7B574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3A901434" w14:textId="77777777" w:rsidTr="00881BDD">
        <w:tc>
          <w:tcPr>
            <w:tcW w:w="4995" w:type="dxa"/>
            <w:gridSpan w:val="2"/>
          </w:tcPr>
          <w:p w14:paraId="665778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4C99BA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0565981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892B5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A514350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66D89B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463D4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4ED41BF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5D0023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96129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F8A72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D68BE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323C23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349A6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2B73EF68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19B422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E9B76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D2DCB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E959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6927EAD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DDE47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363C30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153D29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66FC9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8F7E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F65E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D22618B" w14:textId="77777777" w:rsidTr="00881BDD">
        <w:tc>
          <w:tcPr>
            <w:tcW w:w="709" w:type="dxa"/>
          </w:tcPr>
          <w:p w14:paraId="7D129A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4DB736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8A23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2C47F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6D17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2D04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2E6AC8A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3B04F7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48A51E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188E5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CB56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B4888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675E98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48C86C7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1B7CF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963FE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1DC2BB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AC43C8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553C509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4420F5B1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E5FA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2157D78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0D7B0950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5AE49BB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578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F1844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6D742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0D276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4F493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B8013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412A29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F398DA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13BA68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8717A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47E86B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503F80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44EBF3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C0A944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CE7EFF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8EEA894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6C636A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2B1B9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9CEBDA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B4FBB2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CB226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F2B5F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53B663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2CD79F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CCC9B9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FC3651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A506" w14:textId="77777777" w:rsidR="00FC3651" w:rsidRDefault="00FC3651">
      <w:r>
        <w:separator/>
      </w:r>
    </w:p>
  </w:endnote>
  <w:endnote w:type="continuationSeparator" w:id="0">
    <w:p w14:paraId="6CC94A41" w14:textId="77777777" w:rsidR="00FC3651" w:rsidRDefault="00FC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519AE4EB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E4CE2D0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64CA" w14:textId="77777777" w:rsidR="00FC3651" w:rsidRDefault="00FC3651">
      <w:r>
        <w:separator/>
      </w:r>
    </w:p>
  </w:footnote>
  <w:footnote w:type="continuationSeparator" w:id="0">
    <w:p w14:paraId="47C9CF85" w14:textId="77777777" w:rsidR="00FC3651" w:rsidRDefault="00FC3651">
      <w:r>
        <w:continuationSeparator/>
      </w:r>
    </w:p>
  </w:footnote>
  <w:footnote w:id="1">
    <w:p w14:paraId="2AB7DF2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AF93DF9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6CB72FD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760745B9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100AC71E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08857596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02FCAB00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94711">
    <w:abstractNumId w:val="1"/>
  </w:num>
  <w:num w:numId="2" w16cid:durableId="635840903">
    <w:abstractNumId w:val="2"/>
  </w:num>
  <w:num w:numId="3" w16cid:durableId="1338576837">
    <w:abstractNumId w:val="3"/>
  </w:num>
  <w:num w:numId="4" w16cid:durableId="651830268">
    <w:abstractNumId w:val="4"/>
  </w:num>
  <w:num w:numId="5" w16cid:durableId="1544781311">
    <w:abstractNumId w:val="5"/>
  </w:num>
  <w:num w:numId="6" w16cid:durableId="1550991281">
    <w:abstractNumId w:val="6"/>
  </w:num>
  <w:num w:numId="7" w16cid:durableId="884216862">
    <w:abstractNumId w:val="7"/>
  </w:num>
  <w:num w:numId="8" w16cid:durableId="1415669424">
    <w:abstractNumId w:val="8"/>
  </w:num>
  <w:num w:numId="9" w16cid:durableId="1386025904">
    <w:abstractNumId w:val="9"/>
  </w:num>
  <w:num w:numId="10" w16cid:durableId="388380097">
    <w:abstractNumId w:val="26"/>
  </w:num>
  <w:num w:numId="11" w16cid:durableId="1611669983">
    <w:abstractNumId w:val="31"/>
  </w:num>
  <w:num w:numId="12" w16cid:durableId="1069377365">
    <w:abstractNumId w:val="25"/>
  </w:num>
  <w:num w:numId="13" w16cid:durableId="1941718929">
    <w:abstractNumId w:val="29"/>
  </w:num>
  <w:num w:numId="14" w16cid:durableId="262109345">
    <w:abstractNumId w:val="32"/>
  </w:num>
  <w:num w:numId="15" w16cid:durableId="73748691">
    <w:abstractNumId w:val="0"/>
  </w:num>
  <w:num w:numId="16" w16cid:durableId="127402299">
    <w:abstractNumId w:val="19"/>
  </w:num>
  <w:num w:numId="17" w16cid:durableId="928733603">
    <w:abstractNumId w:val="22"/>
  </w:num>
  <w:num w:numId="18" w16cid:durableId="5255301">
    <w:abstractNumId w:val="12"/>
  </w:num>
  <w:num w:numId="19" w16cid:durableId="226503840">
    <w:abstractNumId w:val="27"/>
  </w:num>
  <w:num w:numId="20" w16cid:durableId="283930150">
    <w:abstractNumId w:val="37"/>
  </w:num>
  <w:num w:numId="21" w16cid:durableId="255212247">
    <w:abstractNumId w:val="35"/>
  </w:num>
  <w:num w:numId="22" w16cid:durableId="1640570037">
    <w:abstractNumId w:val="13"/>
  </w:num>
  <w:num w:numId="23" w16cid:durableId="999697169">
    <w:abstractNumId w:val="16"/>
  </w:num>
  <w:num w:numId="24" w16cid:durableId="12206290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4887065">
    <w:abstractNumId w:val="21"/>
  </w:num>
  <w:num w:numId="26" w16cid:durableId="1442530866">
    <w:abstractNumId w:val="14"/>
  </w:num>
  <w:num w:numId="27" w16cid:durableId="945501090">
    <w:abstractNumId w:val="18"/>
  </w:num>
  <w:num w:numId="28" w16cid:durableId="250437566">
    <w:abstractNumId w:val="15"/>
  </w:num>
  <w:num w:numId="29" w16cid:durableId="666058307">
    <w:abstractNumId w:val="36"/>
  </w:num>
  <w:num w:numId="30" w16cid:durableId="697583316">
    <w:abstractNumId w:val="24"/>
  </w:num>
  <w:num w:numId="31" w16cid:durableId="1559828782">
    <w:abstractNumId w:val="17"/>
  </w:num>
  <w:num w:numId="32" w16cid:durableId="1907954567">
    <w:abstractNumId w:val="30"/>
  </w:num>
  <w:num w:numId="33" w16cid:durableId="907571033">
    <w:abstractNumId w:val="28"/>
  </w:num>
  <w:num w:numId="34" w16cid:durableId="1583559847">
    <w:abstractNumId w:val="23"/>
  </w:num>
  <w:num w:numId="35" w16cid:durableId="795757939">
    <w:abstractNumId w:val="11"/>
  </w:num>
  <w:num w:numId="36" w16cid:durableId="485510444">
    <w:abstractNumId w:val="20"/>
  </w:num>
  <w:num w:numId="37" w16cid:durableId="288170500">
    <w:abstractNumId w:val="33"/>
  </w:num>
  <w:num w:numId="38" w16cid:durableId="997030032">
    <w:abstractNumId w:val="10"/>
  </w:num>
  <w:num w:numId="39" w16cid:durableId="17886934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79C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3C01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651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9E2B3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UGIM</cp:lastModifiedBy>
  <cp:revision>2</cp:revision>
  <cp:lastPrinted>2018-08-22T08:07:00Z</cp:lastPrinted>
  <dcterms:created xsi:type="dcterms:W3CDTF">2024-01-12T11:27:00Z</dcterms:created>
  <dcterms:modified xsi:type="dcterms:W3CDTF">2024-01-12T11:27:00Z</dcterms:modified>
</cp:coreProperties>
</file>