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E782" w14:textId="77777777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77777777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33DAEBBA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16C90C05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39DECAA6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331109F0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F1709"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DC6145" wp14:editId="258C748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41953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2FB7088A" w:rsidR="00F26D2B" w:rsidRPr="00A80771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1BCF737F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77777777" w:rsidR="00DD1D7D" w:rsidRPr="00A30546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A720" w14:textId="77777777" w:rsidR="008A09C1" w:rsidRDefault="008A09C1">
      <w:r>
        <w:separator/>
      </w:r>
    </w:p>
  </w:endnote>
  <w:endnote w:type="continuationSeparator" w:id="0">
    <w:p w14:paraId="799A5CB8" w14:textId="77777777" w:rsidR="008A09C1" w:rsidRDefault="008A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E442" w14:textId="6BCF7800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657343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5210" w14:textId="77777777" w:rsidR="008A09C1" w:rsidRDefault="008A09C1">
      <w:r>
        <w:separator/>
      </w:r>
    </w:p>
  </w:footnote>
  <w:footnote w:type="continuationSeparator" w:id="0">
    <w:p w14:paraId="481A310E" w14:textId="77777777" w:rsidR="008A09C1" w:rsidRDefault="008A09C1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191D95"/>
    <w:rsid w:val="002027C8"/>
    <w:rsid w:val="002C2011"/>
    <w:rsid w:val="003448B2"/>
    <w:rsid w:val="003E007E"/>
    <w:rsid w:val="00457E44"/>
    <w:rsid w:val="004B5A5D"/>
    <w:rsid w:val="00571C3F"/>
    <w:rsid w:val="006363DC"/>
    <w:rsid w:val="00640338"/>
    <w:rsid w:val="00657343"/>
    <w:rsid w:val="0069665E"/>
    <w:rsid w:val="007144B7"/>
    <w:rsid w:val="00750D4C"/>
    <w:rsid w:val="007E53D8"/>
    <w:rsid w:val="008A09C1"/>
    <w:rsid w:val="008F67D3"/>
    <w:rsid w:val="00A30546"/>
    <w:rsid w:val="00A80771"/>
    <w:rsid w:val="00B14873"/>
    <w:rsid w:val="00B35625"/>
    <w:rsid w:val="00BD351D"/>
    <w:rsid w:val="00BF1AFC"/>
    <w:rsid w:val="00C4264C"/>
    <w:rsid w:val="00C6114C"/>
    <w:rsid w:val="00CE74E6"/>
    <w:rsid w:val="00D66602"/>
    <w:rsid w:val="00DD1D7D"/>
    <w:rsid w:val="00DF1709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1BA6CDCD-3FDF-4C9D-90FB-B4DB42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98FD-EB59-4CA6-AFF3-DD8D44EA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Paweł Wikiera</cp:lastModifiedBy>
  <cp:revision>2</cp:revision>
  <dcterms:created xsi:type="dcterms:W3CDTF">2022-01-05T13:22:00Z</dcterms:created>
  <dcterms:modified xsi:type="dcterms:W3CDTF">2022-01-05T13:22:00Z</dcterms:modified>
  <cp:category>Realizacja zadań publicznych</cp:category>
</cp:coreProperties>
</file>